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center"/>
        <w:spacing w:before="76" w:lineRule="auto" w:line="277"/>
        <w:ind w:left="2950" w:right="291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MUNICÍPIO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REDENTORA-RS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CÂMARA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MUNICIPAL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REDENTORA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RELATÓRIO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GESTÃO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FISCAL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3223" w:right="31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DEMONSTRATIVO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DESPESA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PESSOAL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6" w:lineRule="auto" w:line="262"/>
        <w:ind w:left="3192" w:right="31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ORÇAMENTO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FISCAL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SEGURIDADE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SOCIAL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JANEIRO/2016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DEZEMBRO/2016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102" w:right="226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RGF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–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ANEXO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(LRF,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art.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55,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inciso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alínea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"a")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R$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1,00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7155" w:type="dxa"/>
            <w:vMerge w:val="restart"/>
            <w:tcBorders>
              <w:top w:val="single" w:sz="1" w:space="0" w:color="000000"/>
              <w:left w:val="nil" w:sz="6" w:space="0" w:color="auto"/>
              <w:right w:val="single" w:sz="1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PESSOAL</w:t>
            </w:r>
          </w:p>
        </w:tc>
        <w:tc>
          <w:tcPr>
            <w:tcW w:w="32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00" w:right="51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EXECUTADA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018" w:right="7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&lt;Últimos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meses&gt;</w:t>
            </w:r>
          </w:p>
        </w:tc>
      </w:tr>
      <w:tr>
        <w:trPr>
          <w:trHeight w:val="855" w:hRule="exact"/>
        </w:trPr>
        <w:tc>
          <w:tcPr>
            <w:tcW w:w="7155" w:type="dxa"/>
            <w:vMerge w:val=""/>
            <w:tcBorders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297" w:right="1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LIQUIDADAS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6" w:right="61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(a)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7" w:lineRule="auto" w:line="235"/>
              <w:ind w:left="59" w:right="-18" w:hanging="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INSCRITAS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RESTOS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NÃO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PROCES.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00" w:right="6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(b)</w:t>
            </w:r>
          </w:p>
        </w:tc>
      </w:tr>
      <w:tr>
        <w:trPr>
          <w:trHeight w:val="2550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"/>
              <w:ind w:left="-19" w:right="401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BRUTA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PESSOAL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(I)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7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Ativo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Pensionista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420" w:right="-1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Outras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Contratos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Terceirização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(§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LR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349"/>
              <w:ind w:left="420" w:right="1859" w:hanging="4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NÃO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COMPUTADAS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(§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LRF)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(II)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Indenizações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Demissão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Incentivos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Demissão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Voluntária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Decorrentes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Decisão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Judicial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apuração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Exercícios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Anteriores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anterior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apuração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Inativos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Pensionistas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Recursos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Vinculados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10"/>
              <w:ind w:right="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655.448,32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655.448,32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1"/>
              <w:ind w:left="-64" w:right="33"/>
            </w:pPr>
            <w:r>
              <w:rPr>
                <w:rFonts w:cs="Arial" w:hAnsi="Arial" w:eastAsia="Arial" w:ascii="Arial"/>
                <w:spacing w:val="0"/>
                <w:w w:val="100"/>
                <w:position w:val="2"/>
                <w:sz w:val="16"/>
                <w:szCs w:val="16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6"/>
                <w:szCs w:val="16"/>
              </w:rPr>
              <w:t>                       </w:t>
            </w:r>
            <w:r>
              <w:rPr>
                <w:rFonts w:cs="Arial" w:hAnsi="Arial" w:eastAsia="Arial" w:ascii="Arial"/>
                <w:spacing w:val="36"/>
                <w:w w:val="100"/>
                <w:position w:val="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6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9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10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2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6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9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8"/>
              <w:ind w:right="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0,00</w:t>
            </w:r>
          </w:p>
        </w:tc>
      </w:tr>
      <w:tr>
        <w:trPr>
          <w:trHeight w:val="272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LÍQUIDA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(III)=(I-II)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3"/>
              <w:ind w:left="6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655.448,32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13"/>
              <w:ind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APURAÇÃO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CUMPRIMENTO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LEGAL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VALOR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RECEITA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CORRENTE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LÍQUIDA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(IV)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21.424.150,23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7"/>
              <w:ind w:left="768" w:right="7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0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DESPESA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PESSOAL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DTP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(V)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(III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6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655.448,32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7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3,06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6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6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MÁXIMO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(VI)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(incisos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III,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LRF)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6"/>
              <w:ind w:left="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1.285.449,01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6"/>
              <w:ind w:left="7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6,00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PRUDENCIAL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(VII)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(0,95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(parágrafo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único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LRF)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1.221.176,56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5,70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7" w:hRule="exact"/>
        </w:trPr>
        <w:tc>
          <w:tcPr>
            <w:tcW w:w="71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LIMITE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ALERTA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(VIII)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(0,90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(inciso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§1º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LRF)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1.156.904,11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5,40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83" w:lineRule="auto" w:line="291"/>
        <w:ind w:left="165" w:right="9881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FONTE: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Nota: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NOEDI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5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RENAN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FORMENTINI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PEREIRA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MAIKEL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0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5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CRC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084193/O-1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2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TESOUREIRO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60" w:h="16820"/>
      <w:pgMar w:top="1420" w:bottom="280" w:left="60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